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3E" w:rsidRDefault="00FF593E" w:rsidP="004A1F19">
      <w:pPr>
        <w:spacing w:line="360" w:lineRule="auto"/>
        <w:jc w:val="right"/>
      </w:pPr>
      <w:bookmarkStart w:id="0" w:name="_GoBack"/>
      <w:bookmarkEnd w:id="0"/>
    </w:p>
    <w:p w:rsidR="005E51AC" w:rsidRDefault="005E51AC" w:rsidP="005E51AC">
      <w:pPr>
        <w:spacing w:line="360" w:lineRule="auto"/>
        <w:jc w:val="center"/>
        <w:outlineLvl w:val="0"/>
        <w:rPr>
          <w:rFonts w:ascii="Calibri" w:hAnsi="Calibri"/>
          <w:sz w:val="22"/>
          <w:szCs w:val="22"/>
        </w:rPr>
      </w:pPr>
    </w:p>
    <w:p w:rsidR="00314DAA" w:rsidRPr="00AC4202" w:rsidRDefault="005E51AC" w:rsidP="005E51AC">
      <w:pPr>
        <w:spacing w:line="360" w:lineRule="auto"/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A504C2" w:rsidRPr="00AC4202">
        <w:rPr>
          <w:rFonts w:ascii="Calibri" w:hAnsi="Calibri"/>
          <w:sz w:val="22"/>
          <w:szCs w:val="22"/>
        </w:rPr>
        <w:t xml:space="preserve">Kielce, dnia </w:t>
      </w:r>
      <w:r w:rsidR="002F7449">
        <w:rPr>
          <w:rFonts w:ascii="Calibri" w:hAnsi="Calibri"/>
          <w:sz w:val="22"/>
          <w:szCs w:val="22"/>
        </w:rPr>
        <w:t>31.10.2018</w:t>
      </w:r>
    </w:p>
    <w:p w:rsidR="005E51AC" w:rsidRDefault="0014590B" w:rsidP="002C63E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4202">
        <w:rPr>
          <w:rFonts w:ascii="Calibri" w:hAnsi="Calibri"/>
          <w:sz w:val="22"/>
          <w:szCs w:val="22"/>
        </w:rPr>
        <w:t>Na podstawie Zarządzenia Nr 524/2010 Prezydenta Miasta</w:t>
      </w:r>
      <w:r w:rsidR="00812041" w:rsidRPr="00AC4202">
        <w:rPr>
          <w:rFonts w:ascii="Calibri" w:hAnsi="Calibri"/>
          <w:sz w:val="22"/>
          <w:szCs w:val="22"/>
        </w:rPr>
        <w:t xml:space="preserve"> Kielc z dnia 14.12.2010 roku w sprawie sposobu</w:t>
      </w:r>
    </w:p>
    <w:p w:rsidR="00FF593E" w:rsidRPr="00D66BB0" w:rsidRDefault="00812041" w:rsidP="002C63E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4202">
        <w:rPr>
          <w:rFonts w:ascii="Calibri" w:hAnsi="Calibri"/>
          <w:sz w:val="22"/>
          <w:szCs w:val="22"/>
        </w:rPr>
        <w:t xml:space="preserve"> </w:t>
      </w:r>
      <w:r w:rsidR="005E51AC">
        <w:rPr>
          <w:rFonts w:ascii="Calibri" w:hAnsi="Calibri"/>
          <w:sz w:val="22"/>
          <w:szCs w:val="22"/>
        </w:rPr>
        <w:t>i</w:t>
      </w:r>
      <w:r w:rsidRPr="00AC4202">
        <w:rPr>
          <w:rFonts w:ascii="Calibri" w:hAnsi="Calibri"/>
          <w:sz w:val="22"/>
          <w:szCs w:val="22"/>
        </w:rPr>
        <w:t xml:space="preserve"> trybu gospodarowania składnikami rzeczowymi majątku ruchomego powierzonego jednostkom </w:t>
      </w:r>
      <w:r w:rsidR="002C63EB">
        <w:rPr>
          <w:rFonts w:ascii="Calibri" w:hAnsi="Calibri"/>
          <w:sz w:val="22"/>
          <w:szCs w:val="22"/>
        </w:rPr>
        <w:t>budżetowym</w:t>
      </w:r>
      <w:r w:rsidR="00FA42B6" w:rsidRPr="00AC4202">
        <w:rPr>
          <w:rFonts w:ascii="Calibri" w:hAnsi="Calibri"/>
          <w:sz w:val="22"/>
          <w:szCs w:val="22"/>
        </w:rPr>
        <w:t xml:space="preserve">, </w:t>
      </w:r>
      <w:r w:rsidR="009C67DF">
        <w:rPr>
          <w:rFonts w:ascii="Calibri" w:hAnsi="Calibri"/>
          <w:sz w:val="22"/>
          <w:szCs w:val="22"/>
        </w:rPr>
        <w:t>Zespół Placówek Oświatowych nr 1</w:t>
      </w:r>
      <w:r w:rsidR="009671FE">
        <w:rPr>
          <w:rFonts w:ascii="Calibri" w:hAnsi="Calibri"/>
          <w:sz w:val="22"/>
          <w:szCs w:val="22"/>
        </w:rPr>
        <w:t xml:space="preserve"> </w:t>
      </w:r>
      <w:r w:rsidR="00FA42B6" w:rsidRPr="00AC4202">
        <w:rPr>
          <w:rFonts w:ascii="Calibri" w:hAnsi="Calibri"/>
          <w:sz w:val="22"/>
          <w:szCs w:val="22"/>
        </w:rPr>
        <w:t>w Kielcach informuje, że posiada na wyposażeniu składniki majątku ruchomego zakwalifikowane do majątku zbędnego i zużytego , które zostały przeznaczone do likwidacji.</w:t>
      </w:r>
    </w:p>
    <w:p w:rsidR="00314DAA" w:rsidRPr="00AC4202" w:rsidRDefault="00314DAA" w:rsidP="009D0DD0">
      <w:pPr>
        <w:rPr>
          <w:rFonts w:ascii="Calibri" w:hAnsi="Calibri"/>
          <w:b/>
          <w:bCs/>
          <w:sz w:val="22"/>
          <w:szCs w:val="22"/>
        </w:rPr>
      </w:pPr>
    </w:p>
    <w:p w:rsidR="009D0DD0" w:rsidRPr="00AC4202" w:rsidRDefault="009D0DD0" w:rsidP="00387413">
      <w:pPr>
        <w:pStyle w:val="Bezodstpw"/>
      </w:pPr>
      <w:r w:rsidRPr="00AC4202">
        <w:t>TABELA 1.           Wykaz zużytych i zbę</w:t>
      </w:r>
      <w:r w:rsidR="009C67DF">
        <w:t>dnych składników rzeczowych mają</w:t>
      </w:r>
      <w:r w:rsidRPr="00AC4202">
        <w:t xml:space="preserve">tku ruchomego  </w:t>
      </w:r>
    </w:p>
    <w:p w:rsidR="00487B9E" w:rsidRPr="00AC4202" w:rsidRDefault="009C67DF" w:rsidP="002C63E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w Zespole Placówek Oświatowych nr 1 w Kielcach</w:t>
      </w:r>
    </w:p>
    <w:p w:rsidR="004A1F19" w:rsidRPr="00AC4202" w:rsidRDefault="004A1F19" w:rsidP="00487B9E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844"/>
        <w:gridCol w:w="709"/>
        <w:gridCol w:w="1275"/>
        <w:gridCol w:w="1560"/>
        <w:gridCol w:w="1983"/>
      </w:tblGrid>
      <w:tr w:rsidR="00487B9E" w:rsidRPr="00AC4202" w:rsidTr="002C63EB">
        <w:tc>
          <w:tcPr>
            <w:tcW w:w="568" w:type="dxa"/>
            <w:shd w:val="clear" w:color="auto" w:fill="auto"/>
          </w:tcPr>
          <w:p w:rsidR="00487B9E" w:rsidRPr="00AC4202" w:rsidRDefault="00487B9E" w:rsidP="006901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C4202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487B9E" w:rsidRPr="00AC4202" w:rsidRDefault="00487B9E" w:rsidP="006901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4202">
              <w:rPr>
                <w:rFonts w:ascii="Calibri" w:hAnsi="Calibri"/>
                <w:b/>
                <w:sz w:val="18"/>
                <w:szCs w:val="18"/>
              </w:rPr>
              <w:t>Wyszczególnienie</w:t>
            </w:r>
          </w:p>
        </w:tc>
        <w:tc>
          <w:tcPr>
            <w:tcW w:w="1844" w:type="dxa"/>
            <w:shd w:val="clear" w:color="auto" w:fill="auto"/>
          </w:tcPr>
          <w:p w:rsidR="00487B9E" w:rsidRPr="00AC4202" w:rsidRDefault="00487B9E" w:rsidP="006901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4202">
              <w:rPr>
                <w:rFonts w:ascii="Calibri" w:hAnsi="Calibri"/>
                <w:b/>
                <w:sz w:val="18"/>
                <w:szCs w:val="18"/>
              </w:rPr>
              <w:t xml:space="preserve">Nr inwentarzowy </w:t>
            </w:r>
          </w:p>
        </w:tc>
        <w:tc>
          <w:tcPr>
            <w:tcW w:w="709" w:type="dxa"/>
            <w:shd w:val="clear" w:color="auto" w:fill="auto"/>
          </w:tcPr>
          <w:p w:rsidR="00487B9E" w:rsidRPr="00AC4202" w:rsidRDefault="00487B9E" w:rsidP="006901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4202">
              <w:rPr>
                <w:rFonts w:ascii="Calibri" w:hAnsi="Calibri"/>
                <w:b/>
                <w:sz w:val="18"/>
                <w:szCs w:val="18"/>
              </w:rPr>
              <w:t>Ilość sztuk</w:t>
            </w:r>
          </w:p>
        </w:tc>
        <w:tc>
          <w:tcPr>
            <w:tcW w:w="1275" w:type="dxa"/>
            <w:shd w:val="clear" w:color="auto" w:fill="auto"/>
          </w:tcPr>
          <w:p w:rsidR="00487B9E" w:rsidRPr="00AC4202" w:rsidRDefault="00487B9E" w:rsidP="006901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4202">
              <w:rPr>
                <w:rFonts w:ascii="Calibri" w:hAnsi="Calibri"/>
                <w:b/>
                <w:sz w:val="18"/>
                <w:szCs w:val="18"/>
              </w:rPr>
              <w:t>Wart</w:t>
            </w:r>
            <w:r w:rsidR="009C67DF"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AC4202">
              <w:rPr>
                <w:rFonts w:ascii="Calibri" w:hAnsi="Calibri"/>
                <w:b/>
                <w:sz w:val="18"/>
                <w:szCs w:val="18"/>
              </w:rPr>
              <w:t>ść ewidencyjna ogółem brutto (zł)</w:t>
            </w:r>
          </w:p>
        </w:tc>
        <w:tc>
          <w:tcPr>
            <w:tcW w:w="1560" w:type="dxa"/>
            <w:shd w:val="clear" w:color="auto" w:fill="auto"/>
          </w:tcPr>
          <w:p w:rsidR="00487B9E" w:rsidRPr="00AC4202" w:rsidRDefault="00487B9E" w:rsidP="006901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4202">
              <w:rPr>
                <w:rFonts w:ascii="Calibri" w:hAnsi="Calibri"/>
                <w:b/>
                <w:sz w:val="18"/>
                <w:szCs w:val="18"/>
              </w:rPr>
              <w:t>Kwalifikacja sprzętu zbędny/zużyty</w:t>
            </w:r>
          </w:p>
        </w:tc>
        <w:tc>
          <w:tcPr>
            <w:tcW w:w="1983" w:type="dxa"/>
            <w:shd w:val="clear" w:color="auto" w:fill="auto"/>
          </w:tcPr>
          <w:p w:rsidR="00487B9E" w:rsidRPr="00AC4202" w:rsidRDefault="00487B9E" w:rsidP="006901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4202">
              <w:rPr>
                <w:rFonts w:ascii="Calibri" w:hAnsi="Calibri"/>
                <w:b/>
                <w:sz w:val="18"/>
                <w:szCs w:val="18"/>
              </w:rPr>
              <w:t>Wycena do sprzedaży</w:t>
            </w:r>
          </w:p>
          <w:p w:rsidR="00487B9E" w:rsidRPr="00AC4202" w:rsidRDefault="00487B9E" w:rsidP="006901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4202">
              <w:rPr>
                <w:rFonts w:ascii="Calibri" w:hAnsi="Calibri"/>
                <w:b/>
                <w:sz w:val="18"/>
                <w:szCs w:val="18"/>
              </w:rPr>
              <w:t>brutto</w:t>
            </w:r>
          </w:p>
          <w:p w:rsidR="00487B9E" w:rsidRPr="00AC4202" w:rsidRDefault="00487B9E" w:rsidP="006901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4202">
              <w:rPr>
                <w:rFonts w:ascii="Calibri" w:hAnsi="Calibri"/>
                <w:b/>
                <w:sz w:val="18"/>
                <w:szCs w:val="18"/>
              </w:rPr>
              <w:t>(zł)</w:t>
            </w:r>
          </w:p>
        </w:tc>
      </w:tr>
      <w:tr w:rsidR="00487B9E" w:rsidRPr="00AC4202" w:rsidTr="002C63EB">
        <w:tc>
          <w:tcPr>
            <w:tcW w:w="568" w:type="dxa"/>
            <w:shd w:val="clear" w:color="auto" w:fill="auto"/>
          </w:tcPr>
          <w:p w:rsidR="00487B9E" w:rsidRPr="00387413" w:rsidRDefault="00487B9E" w:rsidP="006901C1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387413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87B9E" w:rsidRPr="00387413" w:rsidRDefault="00487B9E" w:rsidP="006901C1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38741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487B9E" w:rsidRPr="00387413" w:rsidRDefault="00487B9E" w:rsidP="006901C1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387413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7B9E" w:rsidRPr="00387413" w:rsidRDefault="00487B9E" w:rsidP="006901C1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387413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87B9E" w:rsidRPr="00387413" w:rsidRDefault="00487B9E" w:rsidP="006901C1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387413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87B9E" w:rsidRPr="00387413" w:rsidRDefault="00387413" w:rsidP="006901C1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387413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487B9E" w:rsidRPr="00AC4202" w:rsidRDefault="00387413" w:rsidP="006901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487B9E" w:rsidRPr="00387413" w:rsidTr="002C63EB">
        <w:tc>
          <w:tcPr>
            <w:tcW w:w="568" w:type="dxa"/>
            <w:shd w:val="clear" w:color="auto" w:fill="auto"/>
          </w:tcPr>
          <w:p w:rsidR="00487B9E" w:rsidRPr="00AC4202" w:rsidRDefault="00487B9E" w:rsidP="006901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420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87B9E" w:rsidRPr="004B0988" w:rsidRDefault="00C0208E" w:rsidP="000D2E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Szafka</w:t>
            </w:r>
          </w:p>
        </w:tc>
        <w:tc>
          <w:tcPr>
            <w:tcW w:w="1844" w:type="dxa"/>
            <w:shd w:val="clear" w:color="auto" w:fill="auto"/>
          </w:tcPr>
          <w:p w:rsidR="00487B9E" w:rsidRPr="004B0988" w:rsidRDefault="00C0208E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SP28/KS3/1/186</w:t>
            </w:r>
          </w:p>
        </w:tc>
        <w:tc>
          <w:tcPr>
            <w:tcW w:w="709" w:type="dxa"/>
            <w:shd w:val="clear" w:color="auto" w:fill="auto"/>
          </w:tcPr>
          <w:p w:rsidR="00487B9E" w:rsidRPr="004B0988" w:rsidRDefault="00C0208E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87B9E" w:rsidRPr="004B0988" w:rsidRDefault="00C0208E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223,00</w:t>
            </w:r>
          </w:p>
        </w:tc>
        <w:tc>
          <w:tcPr>
            <w:tcW w:w="1560" w:type="dxa"/>
            <w:shd w:val="clear" w:color="auto" w:fill="auto"/>
          </w:tcPr>
          <w:p w:rsidR="00487B9E" w:rsidRPr="004B0988" w:rsidRDefault="00824BF5" w:rsidP="000D2E10">
            <w:pPr>
              <w:rPr>
                <w:rFonts w:asciiTheme="minorHAnsi" w:hAnsiTheme="minorHAnsi"/>
                <w:sz w:val="22"/>
                <w:szCs w:val="22"/>
              </w:rPr>
            </w:pPr>
            <w:r w:rsidRPr="004B0988">
              <w:rPr>
                <w:rFonts w:asciiTheme="minorHAnsi" w:hAnsiTheme="minorHAnsi"/>
                <w:sz w:val="22"/>
                <w:szCs w:val="22"/>
              </w:rPr>
              <w:t>Zużyty</w:t>
            </w:r>
            <w:r w:rsidR="00AD6843" w:rsidRPr="004B098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487B9E" w:rsidRPr="004B0988" w:rsidRDefault="0079694A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0988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487B9E" w:rsidRPr="00387413" w:rsidTr="002C63EB">
        <w:tc>
          <w:tcPr>
            <w:tcW w:w="568" w:type="dxa"/>
            <w:shd w:val="clear" w:color="auto" w:fill="auto"/>
          </w:tcPr>
          <w:p w:rsidR="00487B9E" w:rsidRPr="00AC4202" w:rsidRDefault="00487B9E" w:rsidP="006901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420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87B9E" w:rsidRPr="004B0988" w:rsidRDefault="00C0208E" w:rsidP="000D2E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Szafka</w:t>
            </w:r>
          </w:p>
        </w:tc>
        <w:tc>
          <w:tcPr>
            <w:tcW w:w="1844" w:type="dxa"/>
            <w:shd w:val="clear" w:color="auto" w:fill="auto"/>
          </w:tcPr>
          <w:p w:rsidR="00487B9E" w:rsidRPr="004B0988" w:rsidRDefault="00C0208E" w:rsidP="00A54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SP28/KS3/1/187</w:t>
            </w:r>
          </w:p>
        </w:tc>
        <w:tc>
          <w:tcPr>
            <w:tcW w:w="709" w:type="dxa"/>
            <w:shd w:val="clear" w:color="auto" w:fill="auto"/>
          </w:tcPr>
          <w:p w:rsidR="00487B9E" w:rsidRPr="004B0988" w:rsidRDefault="00C0208E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87B9E" w:rsidRPr="004B0988" w:rsidRDefault="00C0208E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298,00</w:t>
            </w:r>
          </w:p>
        </w:tc>
        <w:tc>
          <w:tcPr>
            <w:tcW w:w="1560" w:type="dxa"/>
            <w:shd w:val="clear" w:color="auto" w:fill="auto"/>
          </w:tcPr>
          <w:p w:rsidR="00487B9E" w:rsidRPr="004B0988" w:rsidRDefault="00824BF5" w:rsidP="000D2E10">
            <w:pPr>
              <w:rPr>
                <w:rFonts w:asciiTheme="minorHAnsi" w:hAnsiTheme="minorHAnsi"/>
                <w:sz w:val="22"/>
                <w:szCs w:val="22"/>
              </w:rPr>
            </w:pPr>
            <w:r w:rsidRPr="004B0988">
              <w:rPr>
                <w:rFonts w:asciiTheme="minorHAnsi" w:hAnsiTheme="minorHAnsi"/>
                <w:sz w:val="22"/>
                <w:szCs w:val="22"/>
              </w:rPr>
              <w:t>Zużyty</w:t>
            </w:r>
            <w:r w:rsidR="00447A6B" w:rsidRPr="004B098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487B9E" w:rsidRPr="004B0988" w:rsidRDefault="00822F37" w:rsidP="00822F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0988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487B9E" w:rsidRPr="00387413" w:rsidTr="002C63EB">
        <w:trPr>
          <w:trHeight w:val="620"/>
        </w:trPr>
        <w:tc>
          <w:tcPr>
            <w:tcW w:w="568" w:type="dxa"/>
            <w:shd w:val="clear" w:color="auto" w:fill="auto"/>
          </w:tcPr>
          <w:p w:rsidR="00487B9E" w:rsidRPr="00AC4202" w:rsidRDefault="00487B9E" w:rsidP="006901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420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87B9E" w:rsidRPr="004B0988" w:rsidRDefault="00C0208E" w:rsidP="000D2E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Szafka</w:t>
            </w:r>
          </w:p>
        </w:tc>
        <w:tc>
          <w:tcPr>
            <w:tcW w:w="1844" w:type="dxa"/>
            <w:shd w:val="clear" w:color="auto" w:fill="auto"/>
          </w:tcPr>
          <w:p w:rsidR="00822F37" w:rsidRPr="004B0988" w:rsidRDefault="00C0208E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SP28/KS3/1/188</w:t>
            </w:r>
          </w:p>
        </w:tc>
        <w:tc>
          <w:tcPr>
            <w:tcW w:w="709" w:type="dxa"/>
            <w:shd w:val="clear" w:color="auto" w:fill="auto"/>
          </w:tcPr>
          <w:p w:rsidR="00487B9E" w:rsidRPr="004B0988" w:rsidRDefault="00C0208E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87B9E" w:rsidRPr="004B0988" w:rsidRDefault="00C0208E" w:rsidP="00A54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128,00</w:t>
            </w:r>
          </w:p>
        </w:tc>
        <w:tc>
          <w:tcPr>
            <w:tcW w:w="1560" w:type="dxa"/>
            <w:shd w:val="clear" w:color="auto" w:fill="auto"/>
          </w:tcPr>
          <w:p w:rsidR="00487B9E" w:rsidRPr="004B0988" w:rsidRDefault="008124D2" w:rsidP="008124D2">
            <w:pPr>
              <w:rPr>
                <w:rFonts w:asciiTheme="minorHAnsi" w:hAnsiTheme="minorHAnsi"/>
                <w:sz w:val="22"/>
                <w:szCs w:val="22"/>
              </w:rPr>
            </w:pPr>
            <w:r w:rsidRPr="004B0988">
              <w:rPr>
                <w:rFonts w:asciiTheme="minorHAnsi" w:hAnsiTheme="minorHAnsi"/>
                <w:sz w:val="22"/>
                <w:szCs w:val="22"/>
              </w:rPr>
              <w:t>Zużyty</w:t>
            </w:r>
            <w:r w:rsidR="00447A6B" w:rsidRPr="004B098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487B9E" w:rsidRPr="004B0988" w:rsidRDefault="00822F37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0988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1F3461" w:rsidRPr="00AC4202" w:rsidTr="002C63EB">
        <w:tc>
          <w:tcPr>
            <w:tcW w:w="568" w:type="dxa"/>
            <w:shd w:val="clear" w:color="auto" w:fill="auto"/>
          </w:tcPr>
          <w:p w:rsidR="001F3461" w:rsidRPr="00AC4202" w:rsidRDefault="001F3461" w:rsidP="006901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420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F3461" w:rsidRPr="004B0988" w:rsidRDefault="00C0208E" w:rsidP="005648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Szafka</w:t>
            </w:r>
          </w:p>
        </w:tc>
        <w:tc>
          <w:tcPr>
            <w:tcW w:w="1844" w:type="dxa"/>
            <w:shd w:val="clear" w:color="auto" w:fill="auto"/>
          </w:tcPr>
          <w:p w:rsidR="001F3461" w:rsidRPr="004B0988" w:rsidRDefault="00C0208E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SP28/KS3/1/189</w:t>
            </w:r>
          </w:p>
        </w:tc>
        <w:tc>
          <w:tcPr>
            <w:tcW w:w="709" w:type="dxa"/>
            <w:shd w:val="clear" w:color="auto" w:fill="auto"/>
          </w:tcPr>
          <w:p w:rsidR="001F3461" w:rsidRPr="004B0988" w:rsidRDefault="00C0208E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F3461" w:rsidRPr="004B0988" w:rsidRDefault="00C0208E" w:rsidP="00A54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198,00</w:t>
            </w:r>
          </w:p>
        </w:tc>
        <w:tc>
          <w:tcPr>
            <w:tcW w:w="1560" w:type="dxa"/>
            <w:shd w:val="clear" w:color="auto" w:fill="auto"/>
          </w:tcPr>
          <w:p w:rsidR="001F3461" w:rsidRPr="004B0988" w:rsidRDefault="00F84814" w:rsidP="008124D2">
            <w:pPr>
              <w:rPr>
                <w:rFonts w:asciiTheme="minorHAnsi" w:hAnsiTheme="minorHAnsi"/>
                <w:sz w:val="22"/>
                <w:szCs w:val="22"/>
              </w:rPr>
            </w:pPr>
            <w:r w:rsidRPr="004B0988">
              <w:rPr>
                <w:rFonts w:asciiTheme="minorHAnsi" w:hAnsiTheme="minorHAnsi"/>
                <w:sz w:val="22"/>
                <w:szCs w:val="22"/>
              </w:rPr>
              <w:t>Zużyty</w:t>
            </w:r>
            <w:r w:rsidR="00447A6B" w:rsidRPr="004B098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1F3461" w:rsidRPr="004B0988" w:rsidRDefault="00822F37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0988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1F3461" w:rsidRPr="00AC4202" w:rsidTr="002C63EB">
        <w:trPr>
          <w:trHeight w:val="424"/>
        </w:trPr>
        <w:tc>
          <w:tcPr>
            <w:tcW w:w="568" w:type="dxa"/>
            <w:shd w:val="clear" w:color="auto" w:fill="auto"/>
          </w:tcPr>
          <w:p w:rsidR="001F3461" w:rsidRPr="00AC4202" w:rsidRDefault="001F3461" w:rsidP="006901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420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F3461" w:rsidRPr="004B0988" w:rsidRDefault="00C0208E" w:rsidP="005648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Szafka</w:t>
            </w:r>
          </w:p>
        </w:tc>
        <w:tc>
          <w:tcPr>
            <w:tcW w:w="1844" w:type="dxa"/>
            <w:shd w:val="clear" w:color="auto" w:fill="auto"/>
          </w:tcPr>
          <w:p w:rsidR="001F3461" w:rsidRPr="004B0988" w:rsidRDefault="00C0208E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SP28/KS3/1/190</w:t>
            </w:r>
          </w:p>
        </w:tc>
        <w:tc>
          <w:tcPr>
            <w:tcW w:w="709" w:type="dxa"/>
            <w:shd w:val="clear" w:color="auto" w:fill="auto"/>
          </w:tcPr>
          <w:p w:rsidR="001F3461" w:rsidRPr="004B0988" w:rsidRDefault="00C0208E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F3461" w:rsidRPr="004B0988" w:rsidRDefault="00C0208E" w:rsidP="00A54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124,00</w:t>
            </w:r>
          </w:p>
        </w:tc>
        <w:tc>
          <w:tcPr>
            <w:tcW w:w="1560" w:type="dxa"/>
            <w:shd w:val="clear" w:color="auto" w:fill="auto"/>
          </w:tcPr>
          <w:p w:rsidR="001F3461" w:rsidRPr="004B0988" w:rsidRDefault="00AF4153" w:rsidP="008124D2">
            <w:pPr>
              <w:rPr>
                <w:rFonts w:asciiTheme="minorHAnsi" w:hAnsiTheme="minorHAnsi"/>
                <w:sz w:val="22"/>
                <w:szCs w:val="22"/>
              </w:rPr>
            </w:pPr>
            <w:r w:rsidRPr="004B0988">
              <w:rPr>
                <w:rFonts w:asciiTheme="minorHAnsi" w:hAnsiTheme="minorHAnsi"/>
                <w:sz w:val="22"/>
                <w:szCs w:val="22"/>
              </w:rPr>
              <w:t>Zużyt</w:t>
            </w:r>
            <w:r w:rsidR="008124D2" w:rsidRPr="004B0988">
              <w:rPr>
                <w:rFonts w:asciiTheme="minorHAnsi" w:hAnsiTheme="minorHAnsi"/>
                <w:sz w:val="22"/>
                <w:szCs w:val="22"/>
              </w:rPr>
              <w:t>y</w:t>
            </w:r>
            <w:r w:rsidR="00447A6B" w:rsidRPr="004B098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1F3461" w:rsidRPr="004B0988" w:rsidRDefault="00387413" w:rsidP="00A038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0988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1F3461" w:rsidRPr="00AC4202" w:rsidTr="002C63EB">
        <w:tc>
          <w:tcPr>
            <w:tcW w:w="568" w:type="dxa"/>
            <w:shd w:val="clear" w:color="auto" w:fill="auto"/>
          </w:tcPr>
          <w:p w:rsidR="001F3461" w:rsidRPr="00AC4202" w:rsidRDefault="001F3461" w:rsidP="006901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420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F3461" w:rsidRPr="004B0988" w:rsidRDefault="00C0208E" w:rsidP="005648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Biurko</w:t>
            </w:r>
          </w:p>
        </w:tc>
        <w:tc>
          <w:tcPr>
            <w:tcW w:w="1844" w:type="dxa"/>
            <w:shd w:val="clear" w:color="auto" w:fill="auto"/>
          </w:tcPr>
          <w:p w:rsidR="001F3461" w:rsidRPr="004B0988" w:rsidRDefault="00C0208E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SP28/KS4/1/034</w:t>
            </w:r>
          </w:p>
        </w:tc>
        <w:tc>
          <w:tcPr>
            <w:tcW w:w="709" w:type="dxa"/>
            <w:shd w:val="clear" w:color="auto" w:fill="auto"/>
          </w:tcPr>
          <w:p w:rsidR="001F3461" w:rsidRPr="004B0988" w:rsidRDefault="00C0208E" w:rsidP="006901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F3461" w:rsidRPr="004B0988" w:rsidRDefault="00C0208E" w:rsidP="00A038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80,00</w:t>
            </w:r>
          </w:p>
        </w:tc>
        <w:tc>
          <w:tcPr>
            <w:tcW w:w="1560" w:type="dxa"/>
            <w:shd w:val="clear" w:color="auto" w:fill="auto"/>
          </w:tcPr>
          <w:p w:rsidR="001F3461" w:rsidRPr="004B0988" w:rsidRDefault="00AF4153" w:rsidP="00F8481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B0988">
              <w:rPr>
                <w:rFonts w:asciiTheme="minorHAnsi" w:hAnsiTheme="minorHAnsi"/>
                <w:sz w:val="22"/>
                <w:szCs w:val="22"/>
              </w:rPr>
              <w:t>Zużyt</w:t>
            </w:r>
            <w:r w:rsidR="00F84814" w:rsidRPr="004B0988">
              <w:rPr>
                <w:rFonts w:asciiTheme="minorHAnsi" w:hAnsiTheme="minorHAnsi"/>
                <w:sz w:val="22"/>
                <w:szCs w:val="22"/>
              </w:rPr>
              <w:t>y</w:t>
            </w:r>
            <w:r w:rsidR="00447A6B" w:rsidRPr="004B098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1F3461" w:rsidRPr="004B0988" w:rsidRDefault="00387413" w:rsidP="00387413">
            <w:pPr>
              <w:jc w:val="center"/>
              <w:rPr>
                <w:rStyle w:val="Uwydatnienie"/>
                <w:rFonts w:asciiTheme="minorHAnsi" w:hAnsiTheme="minorHAnsi"/>
                <w:i w:val="0"/>
                <w:sz w:val="22"/>
                <w:szCs w:val="22"/>
                <w:highlight w:val="yellow"/>
              </w:rPr>
            </w:pPr>
            <w:r w:rsidRPr="004B0988">
              <w:rPr>
                <w:rStyle w:val="Uwydatnienie"/>
                <w:rFonts w:asciiTheme="minorHAnsi" w:hAnsiTheme="minorHAnsi"/>
                <w:i w:val="0"/>
                <w:sz w:val="22"/>
                <w:szCs w:val="22"/>
              </w:rPr>
              <w:t>0,00</w:t>
            </w:r>
          </w:p>
        </w:tc>
      </w:tr>
    </w:tbl>
    <w:p w:rsidR="00CA3A41" w:rsidRPr="00AC4202" w:rsidRDefault="00CA3A41" w:rsidP="003F66A9">
      <w:pPr>
        <w:rPr>
          <w:rFonts w:ascii="Calibri" w:hAnsi="Calibri"/>
          <w:sz w:val="20"/>
          <w:szCs w:val="20"/>
        </w:rPr>
      </w:pPr>
    </w:p>
    <w:p w:rsidR="00AD4D2C" w:rsidRPr="009C67DF" w:rsidRDefault="00CA3A41" w:rsidP="002C63E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AC4202">
        <w:rPr>
          <w:rFonts w:ascii="Calibri" w:hAnsi="Calibri"/>
          <w:sz w:val="22"/>
          <w:szCs w:val="22"/>
        </w:rPr>
        <w:t xml:space="preserve">Z uwagi na nieprzydatność w/w przedmiotów w </w:t>
      </w:r>
      <w:r w:rsidR="009C67DF">
        <w:rPr>
          <w:rFonts w:ascii="Calibri" w:hAnsi="Calibri"/>
          <w:sz w:val="22"/>
          <w:szCs w:val="22"/>
        </w:rPr>
        <w:t xml:space="preserve"> Zespole Placówek Oświatowych nr 1 </w:t>
      </w:r>
      <w:r w:rsidR="001D2F90" w:rsidRPr="00AC4202">
        <w:rPr>
          <w:rFonts w:ascii="Calibri" w:hAnsi="Calibri"/>
          <w:sz w:val="22"/>
          <w:szCs w:val="22"/>
        </w:rPr>
        <w:t>w Kielcach</w:t>
      </w:r>
      <w:r w:rsidR="00FA42B6" w:rsidRPr="00AC4202">
        <w:rPr>
          <w:rFonts w:ascii="Calibri" w:hAnsi="Calibri"/>
          <w:sz w:val="22"/>
          <w:szCs w:val="22"/>
        </w:rPr>
        <w:t xml:space="preserve">, </w:t>
      </w:r>
      <w:r w:rsidR="00AD4D2C" w:rsidRPr="00AC4202">
        <w:rPr>
          <w:rFonts w:ascii="Calibri" w:hAnsi="Calibri"/>
          <w:sz w:val="22"/>
          <w:szCs w:val="22"/>
        </w:rPr>
        <w:t>proponuje</w:t>
      </w:r>
      <w:r w:rsidR="001D2F90" w:rsidRPr="00AC4202">
        <w:rPr>
          <w:rFonts w:ascii="Calibri" w:hAnsi="Calibri"/>
          <w:sz w:val="22"/>
          <w:szCs w:val="22"/>
        </w:rPr>
        <w:t xml:space="preserve">my </w:t>
      </w:r>
      <w:r w:rsidR="00AD4D2C" w:rsidRPr="00AC4202">
        <w:rPr>
          <w:rFonts w:ascii="Calibri" w:hAnsi="Calibri"/>
          <w:sz w:val="22"/>
          <w:szCs w:val="22"/>
        </w:rPr>
        <w:t xml:space="preserve"> zbycie mają</w:t>
      </w:r>
      <w:r w:rsidR="003F66A9" w:rsidRPr="00AC4202">
        <w:rPr>
          <w:rFonts w:ascii="Calibri" w:hAnsi="Calibri"/>
          <w:sz w:val="22"/>
          <w:szCs w:val="22"/>
        </w:rPr>
        <w:t xml:space="preserve">tku zgodnie </w:t>
      </w:r>
      <w:r w:rsidR="00AD4D2C" w:rsidRPr="00AC4202">
        <w:rPr>
          <w:rFonts w:ascii="Calibri" w:hAnsi="Calibri"/>
          <w:sz w:val="22"/>
          <w:szCs w:val="22"/>
        </w:rPr>
        <w:t>z procedurami zawartymi w Zarzą</w:t>
      </w:r>
      <w:r w:rsidRPr="00AC4202">
        <w:rPr>
          <w:rFonts w:ascii="Calibri" w:hAnsi="Calibri"/>
          <w:sz w:val="22"/>
          <w:szCs w:val="22"/>
        </w:rPr>
        <w:t>dzeniu nr 524/2</w:t>
      </w:r>
      <w:r w:rsidR="00AD4D2C" w:rsidRPr="00AC4202">
        <w:rPr>
          <w:rFonts w:ascii="Calibri" w:hAnsi="Calibri"/>
          <w:sz w:val="22"/>
          <w:szCs w:val="22"/>
        </w:rPr>
        <w:t>0</w:t>
      </w:r>
      <w:r w:rsidRPr="00AC4202">
        <w:rPr>
          <w:rFonts w:ascii="Calibri" w:hAnsi="Calibri"/>
          <w:sz w:val="22"/>
          <w:szCs w:val="22"/>
        </w:rPr>
        <w:t>10 Prezyden</w:t>
      </w:r>
      <w:r w:rsidR="001D2F90" w:rsidRPr="00AC4202">
        <w:rPr>
          <w:rFonts w:ascii="Calibri" w:hAnsi="Calibri"/>
          <w:sz w:val="22"/>
          <w:szCs w:val="22"/>
        </w:rPr>
        <w:t>ta Miasta Kielce</w:t>
      </w:r>
      <w:r w:rsidR="00E075C9" w:rsidRPr="00AC4202">
        <w:rPr>
          <w:rFonts w:ascii="Calibri" w:hAnsi="Calibri"/>
          <w:sz w:val="22"/>
          <w:szCs w:val="22"/>
        </w:rPr>
        <w:t xml:space="preserve"> </w:t>
      </w:r>
      <w:r w:rsidR="00E075C9" w:rsidRPr="009C67DF">
        <w:rPr>
          <w:rFonts w:ascii="Calibri" w:hAnsi="Calibri"/>
          <w:sz w:val="22"/>
          <w:szCs w:val="22"/>
        </w:rPr>
        <w:t xml:space="preserve">z dnia </w:t>
      </w:r>
      <w:r w:rsidR="002C63EB">
        <w:rPr>
          <w:rFonts w:ascii="Calibri" w:hAnsi="Calibri"/>
          <w:sz w:val="22"/>
          <w:szCs w:val="22"/>
        </w:rPr>
        <w:t>14 </w:t>
      </w:r>
      <w:r w:rsidR="009C67DF" w:rsidRPr="009C67DF">
        <w:rPr>
          <w:rFonts w:ascii="Calibri" w:hAnsi="Calibri"/>
          <w:sz w:val="22"/>
          <w:szCs w:val="22"/>
        </w:rPr>
        <w:t>gru</w:t>
      </w:r>
      <w:r w:rsidR="002C63EB">
        <w:rPr>
          <w:rFonts w:ascii="Calibri" w:hAnsi="Calibri"/>
          <w:sz w:val="22"/>
          <w:szCs w:val="22"/>
        </w:rPr>
        <w:t>dnia 2010</w:t>
      </w:r>
      <w:r w:rsidR="00FA42B6" w:rsidRPr="009C67DF">
        <w:rPr>
          <w:rFonts w:ascii="Calibri" w:hAnsi="Calibri"/>
          <w:sz w:val="22"/>
          <w:szCs w:val="22"/>
        </w:rPr>
        <w:t>r</w:t>
      </w:r>
      <w:r w:rsidR="001D2F90" w:rsidRPr="009C67DF">
        <w:rPr>
          <w:rFonts w:ascii="Calibri" w:hAnsi="Calibri"/>
          <w:sz w:val="22"/>
          <w:szCs w:val="22"/>
        </w:rPr>
        <w:t>.</w:t>
      </w:r>
    </w:p>
    <w:p w:rsidR="007D339A" w:rsidRPr="009C67DF" w:rsidRDefault="007D339A" w:rsidP="002C63E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AC4202">
        <w:rPr>
          <w:rFonts w:ascii="Calibri" w:hAnsi="Calibri"/>
          <w:sz w:val="22"/>
          <w:szCs w:val="22"/>
        </w:rPr>
        <w:t>Oględzin majątku ruchomego przeznaczonego do sprzedaży można dokona</w:t>
      </w:r>
      <w:r w:rsidR="00E075C9" w:rsidRPr="00AC4202">
        <w:rPr>
          <w:rFonts w:ascii="Calibri" w:hAnsi="Calibri"/>
          <w:sz w:val="22"/>
          <w:szCs w:val="22"/>
        </w:rPr>
        <w:t xml:space="preserve">ć w budynku </w:t>
      </w:r>
      <w:r w:rsidR="009C67DF">
        <w:rPr>
          <w:rFonts w:ascii="Calibri" w:hAnsi="Calibri"/>
          <w:sz w:val="22"/>
          <w:szCs w:val="22"/>
        </w:rPr>
        <w:t xml:space="preserve">Zespołu Placówek Oświatowych nr 1 w </w:t>
      </w:r>
      <w:r w:rsidRPr="00AC4202">
        <w:rPr>
          <w:rFonts w:ascii="Calibri" w:hAnsi="Calibri"/>
          <w:sz w:val="22"/>
          <w:szCs w:val="22"/>
        </w:rPr>
        <w:t xml:space="preserve">Kielcach, </w:t>
      </w:r>
      <w:r w:rsidR="001D2F90" w:rsidRPr="00AC4202">
        <w:rPr>
          <w:rFonts w:ascii="Calibri" w:hAnsi="Calibri"/>
          <w:sz w:val="22"/>
          <w:szCs w:val="22"/>
        </w:rPr>
        <w:t>ul. Szymanowskiego 5</w:t>
      </w:r>
      <w:r w:rsidR="00A21898" w:rsidRPr="00AC4202">
        <w:rPr>
          <w:rFonts w:ascii="Calibri" w:hAnsi="Calibri"/>
          <w:sz w:val="22"/>
          <w:szCs w:val="22"/>
        </w:rPr>
        <w:t>, w terminie 7 dni od dnia</w:t>
      </w:r>
      <w:r w:rsidRPr="00AC4202">
        <w:rPr>
          <w:rFonts w:ascii="Calibri" w:hAnsi="Calibri"/>
          <w:sz w:val="22"/>
          <w:szCs w:val="22"/>
        </w:rPr>
        <w:t xml:space="preserve"> zami</w:t>
      </w:r>
      <w:r w:rsidR="009C67DF">
        <w:rPr>
          <w:rFonts w:ascii="Calibri" w:hAnsi="Calibri"/>
          <w:sz w:val="22"/>
          <w:szCs w:val="22"/>
        </w:rPr>
        <w:t xml:space="preserve">eszczenia niniejszego zgłoszeni </w:t>
      </w:r>
      <w:r w:rsidRPr="009C67DF">
        <w:rPr>
          <w:rFonts w:ascii="Calibri" w:hAnsi="Calibri"/>
          <w:sz w:val="22"/>
          <w:szCs w:val="22"/>
        </w:rPr>
        <w:t xml:space="preserve">na stronie </w:t>
      </w:r>
      <w:r w:rsidR="001D2F90" w:rsidRPr="009C67DF">
        <w:rPr>
          <w:rFonts w:ascii="Calibri" w:hAnsi="Calibri"/>
          <w:sz w:val="22"/>
          <w:szCs w:val="22"/>
        </w:rPr>
        <w:t xml:space="preserve">BIP </w:t>
      </w:r>
      <w:r w:rsidR="00B31C17" w:rsidRPr="009C67DF">
        <w:rPr>
          <w:rFonts w:ascii="Calibri" w:hAnsi="Calibri"/>
          <w:sz w:val="22"/>
          <w:szCs w:val="22"/>
        </w:rPr>
        <w:t>UM Kielce.</w:t>
      </w:r>
    </w:p>
    <w:p w:rsidR="007D339A" w:rsidRPr="00AC4202" w:rsidRDefault="00B31C17" w:rsidP="002C63EB">
      <w:pPr>
        <w:jc w:val="both"/>
        <w:rPr>
          <w:rFonts w:ascii="Calibri" w:hAnsi="Calibri"/>
          <w:sz w:val="22"/>
          <w:szCs w:val="22"/>
        </w:rPr>
      </w:pPr>
      <w:r w:rsidRPr="00AC4202">
        <w:rPr>
          <w:rFonts w:ascii="Calibri" w:hAnsi="Calibri"/>
          <w:sz w:val="22"/>
          <w:szCs w:val="22"/>
        </w:rPr>
        <w:t xml:space="preserve"> 3.</w:t>
      </w:r>
      <w:r w:rsidR="00965850" w:rsidRPr="00AC4202">
        <w:rPr>
          <w:rFonts w:ascii="Calibri" w:hAnsi="Calibri"/>
          <w:sz w:val="22"/>
          <w:szCs w:val="22"/>
        </w:rPr>
        <w:t xml:space="preserve">   </w:t>
      </w:r>
      <w:r w:rsidRPr="00AC4202">
        <w:rPr>
          <w:rFonts w:ascii="Calibri" w:hAnsi="Calibri"/>
          <w:sz w:val="22"/>
          <w:szCs w:val="22"/>
        </w:rPr>
        <w:t>Niniejsze ogłoszenie obowiązuje przez okres 2 tygodni od ukazania się ogłoszenie na stroni BIP UM Kielce.</w:t>
      </w:r>
    </w:p>
    <w:p w:rsidR="00867615" w:rsidRPr="00AC4202" w:rsidRDefault="00867615" w:rsidP="007D339A">
      <w:pPr>
        <w:rPr>
          <w:rFonts w:ascii="Calibri" w:hAnsi="Calibri"/>
          <w:sz w:val="22"/>
          <w:szCs w:val="22"/>
        </w:rPr>
      </w:pPr>
    </w:p>
    <w:p w:rsidR="00BC0B58" w:rsidRDefault="00BC0B58" w:rsidP="00BC0B5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Paula </w:t>
      </w:r>
      <w:proofErr w:type="spellStart"/>
      <w:r>
        <w:rPr>
          <w:rFonts w:ascii="Calibri" w:hAnsi="Calibri"/>
          <w:sz w:val="22"/>
          <w:szCs w:val="22"/>
        </w:rPr>
        <w:t>Presman</w:t>
      </w:r>
      <w:proofErr w:type="spellEnd"/>
    </w:p>
    <w:p w:rsidR="007D339A" w:rsidRDefault="009C67DF" w:rsidP="009C67D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 Zespołu Placówek Oświatowych nr 1 w Kielcach</w:t>
      </w:r>
    </w:p>
    <w:p w:rsidR="0082278B" w:rsidRDefault="0082278B" w:rsidP="009C67DF">
      <w:pPr>
        <w:jc w:val="right"/>
        <w:rPr>
          <w:rFonts w:ascii="Calibri" w:hAnsi="Calibri"/>
          <w:sz w:val="22"/>
          <w:szCs w:val="22"/>
        </w:rPr>
      </w:pPr>
    </w:p>
    <w:sectPr w:rsidR="0082278B" w:rsidSect="002C63EB">
      <w:footerReference w:type="even" r:id="rId8"/>
      <w:footerReference w:type="default" r:id="rId9"/>
      <w:pgSz w:w="11905" w:h="16837"/>
      <w:pgMar w:top="284" w:right="565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58" w:rsidRDefault="00CB4658">
      <w:r>
        <w:separator/>
      </w:r>
    </w:p>
  </w:endnote>
  <w:endnote w:type="continuationSeparator" w:id="0">
    <w:p w:rsidR="00CB4658" w:rsidRDefault="00CB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B2" w:rsidRDefault="008C21E7" w:rsidP="00FF2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633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3B2" w:rsidRDefault="000633B2" w:rsidP="000C53D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B2" w:rsidRDefault="008C21E7" w:rsidP="00FF2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633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63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633B2" w:rsidRDefault="000633B2" w:rsidP="000C53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58" w:rsidRDefault="00CB4658">
      <w:r>
        <w:separator/>
      </w:r>
    </w:p>
  </w:footnote>
  <w:footnote w:type="continuationSeparator" w:id="0">
    <w:p w:rsidR="00CB4658" w:rsidRDefault="00CB4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840"/>
        </w:tabs>
        <w:ind w:left="68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7560"/>
        </w:tabs>
        <w:ind w:left="75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920"/>
        </w:tabs>
        <w:ind w:left="79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8280"/>
        </w:tabs>
        <w:ind w:left="82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8640"/>
        </w:tabs>
        <w:ind w:left="86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9000"/>
        </w:tabs>
        <w:ind w:left="90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9360"/>
        </w:tabs>
        <w:ind w:left="93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9720"/>
        </w:tabs>
        <w:ind w:left="972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6C9095E"/>
    <w:multiLevelType w:val="hybridMultilevel"/>
    <w:tmpl w:val="E8827E64"/>
    <w:lvl w:ilvl="0" w:tplc="53F8C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A6ACD"/>
    <w:multiLevelType w:val="hybridMultilevel"/>
    <w:tmpl w:val="F620F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27A95"/>
    <w:rsid w:val="00000F4E"/>
    <w:rsid w:val="0000389D"/>
    <w:rsid w:val="000164E3"/>
    <w:rsid w:val="00023F9E"/>
    <w:rsid w:val="00030D40"/>
    <w:rsid w:val="000442FE"/>
    <w:rsid w:val="0004495A"/>
    <w:rsid w:val="000504DC"/>
    <w:rsid w:val="0005198E"/>
    <w:rsid w:val="00052F7B"/>
    <w:rsid w:val="000633B2"/>
    <w:rsid w:val="00063EEE"/>
    <w:rsid w:val="00073F4D"/>
    <w:rsid w:val="00076FFF"/>
    <w:rsid w:val="00095AC0"/>
    <w:rsid w:val="000C3AE4"/>
    <w:rsid w:val="000C53D5"/>
    <w:rsid w:val="000D2E10"/>
    <w:rsid w:val="000E2A5E"/>
    <w:rsid w:val="000E5E22"/>
    <w:rsid w:val="000F7768"/>
    <w:rsid w:val="00106146"/>
    <w:rsid w:val="00110AB1"/>
    <w:rsid w:val="00117648"/>
    <w:rsid w:val="0014590B"/>
    <w:rsid w:val="00161AC1"/>
    <w:rsid w:val="00164120"/>
    <w:rsid w:val="00164CF9"/>
    <w:rsid w:val="001701EF"/>
    <w:rsid w:val="00173AAE"/>
    <w:rsid w:val="00174503"/>
    <w:rsid w:val="001772C8"/>
    <w:rsid w:val="0018481E"/>
    <w:rsid w:val="00184D98"/>
    <w:rsid w:val="00186DD7"/>
    <w:rsid w:val="00190586"/>
    <w:rsid w:val="00196A3E"/>
    <w:rsid w:val="001A53DC"/>
    <w:rsid w:val="001A5DC3"/>
    <w:rsid w:val="001B4029"/>
    <w:rsid w:val="001D2F90"/>
    <w:rsid w:val="001D5587"/>
    <w:rsid w:val="001F0F56"/>
    <w:rsid w:val="001F3461"/>
    <w:rsid w:val="0020072E"/>
    <w:rsid w:val="002028A8"/>
    <w:rsid w:val="00211934"/>
    <w:rsid w:val="002255AF"/>
    <w:rsid w:val="00226102"/>
    <w:rsid w:val="00243AF3"/>
    <w:rsid w:val="00247140"/>
    <w:rsid w:val="00250896"/>
    <w:rsid w:val="00255437"/>
    <w:rsid w:val="002568BA"/>
    <w:rsid w:val="0025781C"/>
    <w:rsid w:val="00262F3F"/>
    <w:rsid w:val="00263673"/>
    <w:rsid w:val="00267392"/>
    <w:rsid w:val="00271E5E"/>
    <w:rsid w:val="002827CC"/>
    <w:rsid w:val="002849C8"/>
    <w:rsid w:val="00294346"/>
    <w:rsid w:val="00296E1C"/>
    <w:rsid w:val="002A0744"/>
    <w:rsid w:val="002A1D2F"/>
    <w:rsid w:val="002A2247"/>
    <w:rsid w:val="002A349D"/>
    <w:rsid w:val="002C245C"/>
    <w:rsid w:val="002C63EB"/>
    <w:rsid w:val="002C7212"/>
    <w:rsid w:val="002C77F7"/>
    <w:rsid w:val="002D3540"/>
    <w:rsid w:val="002E1D7B"/>
    <w:rsid w:val="002E6352"/>
    <w:rsid w:val="002F7449"/>
    <w:rsid w:val="00303DD2"/>
    <w:rsid w:val="00314DAA"/>
    <w:rsid w:val="00316F94"/>
    <w:rsid w:val="0033174F"/>
    <w:rsid w:val="00332BC6"/>
    <w:rsid w:val="00332F76"/>
    <w:rsid w:val="00342432"/>
    <w:rsid w:val="00345EC4"/>
    <w:rsid w:val="00360A6F"/>
    <w:rsid w:val="00363957"/>
    <w:rsid w:val="00365839"/>
    <w:rsid w:val="00366717"/>
    <w:rsid w:val="00371546"/>
    <w:rsid w:val="00375919"/>
    <w:rsid w:val="00387413"/>
    <w:rsid w:val="003A2B5A"/>
    <w:rsid w:val="003C4DA2"/>
    <w:rsid w:val="003C5D7E"/>
    <w:rsid w:val="003C5E0C"/>
    <w:rsid w:val="003C6139"/>
    <w:rsid w:val="003C6E87"/>
    <w:rsid w:val="003D0402"/>
    <w:rsid w:val="003D17C2"/>
    <w:rsid w:val="003D3B17"/>
    <w:rsid w:val="003D78E9"/>
    <w:rsid w:val="003E41E9"/>
    <w:rsid w:val="003F66A9"/>
    <w:rsid w:val="003F6D7C"/>
    <w:rsid w:val="003F7751"/>
    <w:rsid w:val="00404C66"/>
    <w:rsid w:val="004133A8"/>
    <w:rsid w:val="00423B61"/>
    <w:rsid w:val="00432DFE"/>
    <w:rsid w:val="00433FE4"/>
    <w:rsid w:val="00447A6B"/>
    <w:rsid w:val="0047028D"/>
    <w:rsid w:val="00471CAF"/>
    <w:rsid w:val="0047627B"/>
    <w:rsid w:val="00483344"/>
    <w:rsid w:val="00487B9E"/>
    <w:rsid w:val="00494A65"/>
    <w:rsid w:val="004A1F19"/>
    <w:rsid w:val="004B0988"/>
    <w:rsid w:val="004B7A79"/>
    <w:rsid w:val="004C55D4"/>
    <w:rsid w:val="004C56EC"/>
    <w:rsid w:val="004D07D4"/>
    <w:rsid w:val="004E2299"/>
    <w:rsid w:val="004F3C6A"/>
    <w:rsid w:val="00511779"/>
    <w:rsid w:val="0051182F"/>
    <w:rsid w:val="005400B8"/>
    <w:rsid w:val="00543592"/>
    <w:rsid w:val="0056423F"/>
    <w:rsid w:val="00564873"/>
    <w:rsid w:val="00575C17"/>
    <w:rsid w:val="005B76CE"/>
    <w:rsid w:val="005D0E0E"/>
    <w:rsid w:val="005D108E"/>
    <w:rsid w:val="005E51AC"/>
    <w:rsid w:val="005E5939"/>
    <w:rsid w:val="005F2B28"/>
    <w:rsid w:val="00601DC1"/>
    <w:rsid w:val="0060242C"/>
    <w:rsid w:val="00604505"/>
    <w:rsid w:val="0060482B"/>
    <w:rsid w:val="00633007"/>
    <w:rsid w:val="00637FFD"/>
    <w:rsid w:val="0064597E"/>
    <w:rsid w:val="0064688E"/>
    <w:rsid w:val="006537BD"/>
    <w:rsid w:val="006563C2"/>
    <w:rsid w:val="00657B26"/>
    <w:rsid w:val="00660A0C"/>
    <w:rsid w:val="006701CC"/>
    <w:rsid w:val="00671F72"/>
    <w:rsid w:val="00674912"/>
    <w:rsid w:val="00674DAC"/>
    <w:rsid w:val="006758E7"/>
    <w:rsid w:val="006901C1"/>
    <w:rsid w:val="00692478"/>
    <w:rsid w:val="00694C07"/>
    <w:rsid w:val="006A11F0"/>
    <w:rsid w:val="006B0993"/>
    <w:rsid w:val="006C07C9"/>
    <w:rsid w:val="006D2295"/>
    <w:rsid w:val="006D2551"/>
    <w:rsid w:val="006D2D2D"/>
    <w:rsid w:val="006E176C"/>
    <w:rsid w:val="006E3EB8"/>
    <w:rsid w:val="006E6B22"/>
    <w:rsid w:val="006F2B9A"/>
    <w:rsid w:val="00706DFC"/>
    <w:rsid w:val="00721DB7"/>
    <w:rsid w:val="0074301D"/>
    <w:rsid w:val="00752FEE"/>
    <w:rsid w:val="007621D7"/>
    <w:rsid w:val="0077231C"/>
    <w:rsid w:val="00772FC6"/>
    <w:rsid w:val="0079694A"/>
    <w:rsid w:val="007B19C6"/>
    <w:rsid w:val="007C4F18"/>
    <w:rsid w:val="007D339A"/>
    <w:rsid w:val="007D75E0"/>
    <w:rsid w:val="007D7814"/>
    <w:rsid w:val="007E43E9"/>
    <w:rsid w:val="007E68CB"/>
    <w:rsid w:val="007F09E6"/>
    <w:rsid w:val="0080404E"/>
    <w:rsid w:val="00812041"/>
    <w:rsid w:val="008124D2"/>
    <w:rsid w:val="0082278B"/>
    <w:rsid w:val="00822F37"/>
    <w:rsid w:val="00824BF5"/>
    <w:rsid w:val="00826B64"/>
    <w:rsid w:val="00831B6B"/>
    <w:rsid w:val="00832957"/>
    <w:rsid w:val="008509A1"/>
    <w:rsid w:val="00855015"/>
    <w:rsid w:val="00861CA1"/>
    <w:rsid w:val="0086474A"/>
    <w:rsid w:val="00867615"/>
    <w:rsid w:val="00872A94"/>
    <w:rsid w:val="008A3E0A"/>
    <w:rsid w:val="008A6642"/>
    <w:rsid w:val="008C21E7"/>
    <w:rsid w:val="008D254A"/>
    <w:rsid w:val="00914E74"/>
    <w:rsid w:val="009437E5"/>
    <w:rsid w:val="009527DA"/>
    <w:rsid w:val="00954682"/>
    <w:rsid w:val="0096064C"/>
    <w:rsid w:val="0096444D"/>
    <w:rsid w:val="00965850"/>
    <w:rsid w:val="009671FE"/>
    <w:rsid w:val="00975E60"/>
    <w:rsid w:val="009A504F"/>
    <w:rsid w:val="009A63DF"/>
    <w:rsid w:val="009A7C03"/>
    <w:rsid w:val="009C0DF7"/>
    <w:rsid w:val="009C67DF"/>
    <w:rsid w:val="009D0DD0"/>
    <w:rsid w:val="009D4EEA"/>
    <w:rsid w:val="009D5909"/>
    <w:rsid w:val="009E5308"/>
    <w:rsid w:val="009E56B1"/>
    <w:rsid w:val="00A038AF"/>
    <w:rsid w:val="00A126E8"/>
    <w:rsid w:val="00A15DC6"/>
    <w:rsid w:val="00A21898"/>
    <w:rsid w:val="00A21E8B"/>
    <w:rsid w:val="00A25760"/>
    <w:rsid w:val="00A27A95"/>
    <w:rsid w:val="00A332D2"/>
    <w:rsid w:val="00A45881"/>
    <w:rsid w:val="00A46A96"/>
    <w:rsid w:val="00A504C2"/>
    <w:rsid w:val="00A54CB5"/>
    <w:rsid w:val="00A740A8"/>
    <w:rsid w:val="00A769F9"/>
    <w:rsid w:val="00A80CEA"/>
    <w:rsid w:val="00A91753"/>
    <w:rsid w:val="00A94872"/>
    <w:rsid w:val="00A94F84"/>
    <w:rsid w:val="00AA09DA"/>
    <w:rsid w:val="00AA0C1F"/>
    <w:rsid w:val="00AA68E6"/>
    <w:rsid w:val="00AC4202"/>
    <w:rsid w:val="00AC6034"/>
    <w:rsid w:val="00AD391A"/>
    <w:rsid w:val="00AD4D2C"/>
    <w:rsid w:val="00AD6843"/>
    <w:rsid w:val="00AE39A6"/>
    <w:rsid w:val="00AE6292"/>
    <w:rsid w:val="00AF4153"/>
    <w:rsid w:val="00AF4DE7"/>
    <w:rsid w:val="00B145F2"/>
    <w:rsid w:val="00B21466"/>
    <w:rsid w:val="00B225D3"/>
    <w:rsid w:val="00B24A03"/>
    <w:rsid w:val="00B25C8B"/>
    <w:rsid w:val="00B270D8"/>
    <w:rsid w:val="00B30FE1"/>
    <w:rsid w:val="00B31C17"/>
    <w:rsid w:val="00B464EA"/>
    <w:rsid w:val="00B82508"/>
    <w:rsid w:val="00B87A1F"/>
    <w:rsid w:val="00B92DE8"/>
    <w:rsid w:val="00B94331"/>
    <w:rsid w:val="00BA4BFC"/>
    <w:rsid w:val="00BB36E3"/>
    <w:rsid w:val="00BC0B58"/>
    <w:rsid w:val="00BC3AA8"/>
    <w:rsid w:val="00BF3434"/>
    <w:rsid w:val="00C0208E"/>
    <w:rsid w:val="00C10280"/>
    <w:rsid w:val="00C15D04"/>
    <w:rsid w:val="00C17249"/>
    <w:rsid w:val="00C27845"/>
    <w:rsid w:val="00C353DB"/>
    <w:rsid w:val="00C4163C"/>
    <w:rsid w:val="00C41D3E"/>
    <w:rsid w:val="00C450B2"/>
    <w:rsid w:val="00C55641"/>
    <w:rsid w:val="00C6600B"/>
    <w:rsid w:val="00C90D05"/>
    <w:rsid w:val="00C93F75"/>
    <w:rsid w:val="00CA3A41"/>
    <w:rsid w:val="00CA65FD"/>
    <w:rsid w:val="00CB4658"/>
    <w:rsid w:val="00CB6C60"/>
    <w:rsid w:val="00CC71D5"/>
    <w:rsid w:val="00CC7A66"/>
    <w:rsid w:val="00CD36D0"/>
    <w:rsid w:val="00CD5D9D"/>
    <w:rsid w:val="00CD6DC9"/>
    <w:rsid w:val="00CE546D"/>
    <w:rsid w:val="00D0697D"/>
    <w:rsid w:val="00D1419B"/>
    <w:rsid w:val="00D21C1A"/>
    <w:rsid w:val="00D57CFC"/>
    <w:rsid w:val="00D57F74"/>
    <w:rsid w:val="00D60EBD"/>
    <w:rsid w:val="00D66BB0"/>
    <w:rsid w:val="00D76B95"/>
    <w:rsid w:val="00D827EB"/>
    <w:rsid w:val="00D84E9F"/>
    <w:rsid w:val="00D854E6"/>
    <w:rsid w:val="00D86BD8"/>
    <w:rsid w:val="00D86DAA"/>
    <w:rsid w:val="00D94B48"/>
    <w:rsid w:val="00D97554"/>
    <w:rsid w:val="00DB58C4"/>
    <w:rsid w:val="00DC2F78"/>
    <w:rsid w:val="00DE27AF"/>
    <w:rsid w:val="00DE48A0"/>
    <w:rsid w:val="00DF118C"/>
    <w:rsid w:val="00DF14C9"/>
    <w:rsid w:val="00DF1DDA"/>
    <w:rsid w:val="00E075C9"/>
    <w:rsid w:val="00E10E3F"/>
    <w:rsid w:val="00E221BC"/>
    <w:rsid w:val="00E422BC"/>
    <w:rsid w:val="00E4520A"/>
    <w:rsid w:val="00E50E1F"/>
    <w:rsid w:val="00E539E0"/>
    <w:rsid w:val="00E5527B"/>
    <w:rsid w:val="00E64630"/>
    <w:rsid w:val="00E9526A"/>
    <w:rsid w:val="00EA1808"/>
    <w:rsid w:val="00EB2BDD"/>
    <w:rsid w:val="00EC36F5"/>
    <w:rsid w:val="00ED0576"/>
    <w:rsid w:val="00EF4A79"/>
    <w:rsid w:val="00F00A59"/>
    <w:rsid w:val="00F01F8E"/>
    <w:rsid w:val="00F02637"/>
    <w:rsid w:val="00F04F00"/>
    <w:rsid w:val="00F120FC"/>
    <w:rsid w:val="00F23FE9"/>
    <w:rsid w:val="00F36809"/>
    <w:rsid w:val="00F52636"/>
    <w:rsid w:val="00F57A50"/>
    <w:rsid w:val="00F65874"/>
    <w:rsid w:val="00F666A1"/>
    <w:rsid w:val="00F707D9"/>
    <w:rsid w:val="00F83DD1"/>
    <w:rsid w:val="00F84814"/>
    <w:rsid w:val="00F8799A"/>
    <w:rsid w:val="00F910CC"/>
    <w:rsid w:val="00FA42B6"/>
    <w:rsid w:val="00FB3BF5"/>
    <w:rsid w:val="00FC532D"/>
    <w:rsid w:val="00FC7330"/>
    <w:rsid w:val="00FD1F0D"/>
    <w:rsid w:val="00FD332C"/>
    <w:rsid w:val="00FD4A15"/>
    <w:rsid w:val="00FE29F4"/>
    <w:rsid w:val="00FE434B"/>
    <w:rsid w:val="00FF2F75"/>
    <w:rsid w:val="00FF593E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E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E43E9"/>
    <w:rPr>
      <w:rFonts w:ascii="Symbol" w:hAnsi="Symbol" w:cs="OpenSymbol"/>
    </w:rPr>
  </w:style>
  <w:style w:type="character" w:customStyle="1" w:styleId="Absatz-Standardschriftart">
    <w:name w:val="Absatz-Standardschriftart"/>
    <w:rsid w:val="007E43E9"/>
  </w:style>
  <w:style w:type="character" w:customStyle="1" w:styleId="WW-Absatz-Standardschriftart">
    <w:name w:val="WW-Absatz-Standardschriftart"/>
    <w:rsid w:val="007E43E9"/>
  </w:style>
  <w:style w:type="character" w:customStyle="1" w:styleId="WW-Absatz-Standardschriftart1">
    <w:name w:val="WW-Absatz-Standardschriftart1"/>
    <w:rsid w:val="007E43E9"/>
  </w:style>
  <w:style w:type="character" w:customStyle="1" w:styleId="WW-Absatz-Standardschriftart11">
    <w:name w:val="WW-Absatz-Standardschriftart11"/>
    <w:rsid w:val="007E43E9"/>
  </w:style>
  <w:style w:type="character" w:customStyle="1" w:styleId="WW-Absatz-Standardschriftart111">
    <w:name w:val="WW-Absatz-Standardschriftart111"/>
    <w:rsid w:val="007E43E9"/>
  </w:style>
  <w:style w:type="character" w:customStyle="1" w:styleId="WW-Absatz-Standardschriftart1111">
    <w:name w:val="WW-Absatz-Standardschriftart1111"/>
    <w:rsid w:val="007E43E9"/>
  </w:style>
  <w:style w:type="character" w:customStyle="1" w:styleId="WW-Absatz-Standardschriftart11111">
    <w:name w:val="WW-Absatz-Standardschriftart11111"/>
    <w:rsid w:val="007E43E9"/>
  </w:style>
  <w:style w:type="character" w:customStyle="1" w:styleId="Znakinumeracji">
    <w:name w:val="Znaki numeracji"/>
    <w:rsid w:val="007E43E9"/>
  </w:style>
  <w:style w:type="character" w:customStyle="1" w:styleId="Symbolewypunktowania">
    <w:name w:val="Symbole wypunktowania"/>
    <w:rsid w:val="007E43E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E43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E43E9"/>
    <w:pPr>
      <w:spacing w:after="120"/>
    </w:pPr>
  </w:style>
  <w:style w:type="paragraph" w:styleId="Lista">
    <w:name w:val="List"/>
    <w:basedOn w:val="Tekstpodstawowy"/>
    <w:rsid w:val="007E43E9"/>
    <w:rPr>
      <w:rFonts w:cs="Tahoma"/>
    </w:rPr>
  </w:style>
  <w:style w:type="paragraph" w:customStyle="1" w:styleId="Podpis1">
    <w:name w:val="Podpis1"/>
    <w:basedOn w:val="Normalny"/>
    <w:rsid w:val="007E43E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E43E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7E43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A27A95"/>
    <w:pPr>
      <w:suppressLineNumbers/>
    </w:pPr>
  </w:style>
  <w:style w:type="table" w:styleId="Tabela-Siatka">
    <w:name w:val="Table Grid"/>
    <w:basedOn w:val="Standardowy"/>
    <w:rsid w:val="009D0DD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0C53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53D5"/>
  </w:style>
  <w:style w:type="paragraph" w:styleId="Plandokumentu">
    <w:name w:val="Document Map"/>
    <w:basedOn w:val="Normalny"/>
    <w:link w:val="PlandokumentuZnak"/>
    <w:uiPriority w:val="99"/>
    <w:semiHidden/>
    <w:unhideWhenUsed/>
    <w:rsid w:val="00B145F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145F2"/>
    <w:rPr>
      <w:rFonts w:ascii="Tahoma" w:eastAsia="Andale Sans UI" w:hAnsi="Tahoma" w:cs="Tahoma"/>
      <w:kern w:val="1"/>
      <w:sz w:val="16"/>
      <w:szCs w:val="16"/>
    </w:rPr>
  </w:style>
  <w:style w:type="paragraph" w:styleId="Bezodstpw">
    <w:name w:val="No Spacing"/>
    <w:uiPriority w:val="1"/>
    <w:qFormat/>
    <w:rsid w:val="0038741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87413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3874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87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E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E43E9"/>
    <w:rPr>
      <w:rFonts w:ascii="Symbol" w:hAnsi="Symbol" w:cs="OpenSymbol"/>
    </w:rPr>
  </w:style>
  <w:style w:type="character" w:customStyle="1" w:styleId="Absatz-Standardschriftart">
    <w:name w:val="Absatz-Standardschriftart"/>
    <w:rsid w:val="007E43E9"/>
  </w:style>
  <w:style w:type="character" w:customStyle="1" w:styleId="WW-Absatz-Standardschriftart">
    <w:name w:val="WW-Absatz-Standardschriftart"/>
    <w:rsid w:val="007E43E9"/>
  </w:style>
  <w:style w:type="character" w:customStyle="1" w:styleId="WW-Absatz-Standardschriftart1">
    <w:name w:val="WW-Absatz-Standardschriftart1"/>
    <w:rsid w:val="007E43E9"/>
  </w:style>
  <w:style w:type="character" w:customStyle="1" w:styleId="WW-Absatz-Standardschriftart11">
    <w:name w:val="WW-Absatz-Standardschriftart11"/>
    <w:rsid w:val="007E43E9"/>
  </w:style>
  <w:style w:type="character" w:customStyle="1" w:styleId="WW-Absatz-Standardschriftart111">
    <w:name w:val="WW-Absatz-Standardschriftart111"/>
    <w:rsid w:val="007E43E9"/>
  </w:style>
  <w:style w:type="character" w:customStyle="1" w:styleId="WW-Absatz-Standardschriftart1111">
    <w:name w:val="WW-Absatz-Standardschriftart1111"/>
    <w:rsid w:val="007E43E9"/>
  </w:style>
  <w:style w:type="character" w:customStyle="1" w:styleId="WW-Absatz-Standardschriftart11111">
    <w:name w:val="WW-Absatz-Standardschriftart11111"/>
    <w:rsid w:val="007E43E9"/>
  </w:style>
  <w:style w:type="character" w:customStyle="1" w:styleId="Znakinumeracji">
    <w:name w:val="Znaki numeracji"/>
    <w:rsid w:val="007E43E9"/>
  </w:style>
  <w:style w:type="character" w:customStyle="1" w:styleId="Symbolewypunktowania">
    <w:name w:val="Symbole wypunktowania"/>
    <w:rsid w:val="007E43E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E43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E43E9"/>
    <w:pPr>
      <w:spacing w:after="120"/>
    </w:pPr>
  </w:style>
  <w:style w:type="paragraph" w:styleId="Lista">
    <w:name w:val="List"/>
    <w:basedOn w:val="Tekstpodstawowy"/>
    <w:rsid w:val="007E43E9"/>
    <w:rPr>
      <w:rFonts w:cs="Tahoma"/>
    </w:rPr>
  </w:style>
  <w:style w:type="paragraph" w:customStyle="1" w:styleId="Podpis1">
    <w:name w:val="Podpis1"/>
    <w:basedOn w:val="Normalny"/>
    <w:rsid w:val="007E43E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E43E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7E43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A27A95"/>
    <w:pPr>
      <w:suppressLineNumbers/>
    </w:pPr>
  </w:style>
  <w:style w:type="table" w:styleId="Tabela-Siatka">
    <w:name w:val="Table Grid"/>
    <w:basedOn w:val="Standardowy"/>
    <w:rsid w:val="009D0DD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0C53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53D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145F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145F2"/>
    <w:rPr>
      <w:rFonts w:ascii="Tahoma" w:eastAsia="Andale Sans UI" w:hAnsi="Tahoma" w:cs="Tahoma"/>
      <w:kern w:val="1"/>
      <w:sz w:val="16"/>
      <w:szCs w:val="16"/>
    </w:rPr>
  </w:style>
  <w:style w:type="paragraph" w:styleId="Bezodstpw">
    <w:name w:val="No Spacing"/>
    <w:uiPriority w:val="1"/>
    <w:qFormat/>
    <w:rsid w:val="0038741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87413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3874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87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0DFA-82A8-477D-957B-3AD14D3D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Sławek</dc:creator>
  <cp:lastModifiedBy>Sabina</cp:lastModifiedBy>
  <cp:revision>3</cp:revision>
  <cp:lastPrinted>2018-11-05T10:04:00Z</cp:lastPrinted>
  <dcterms:created xsi:type="dcterms:W3CDTF">2018-11-05T10:29:00Z</dcterms:created>
  <dcterms:modified xsi:type="dcterms:W3CDTF">2018-11-05T11:28:00Z</dcterms:modified>
</cp:coreProperties>
</file>